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3"/>
        <w:gridCol w:w="5043"/>
      </w:tblGrid>
      <w:tr w:rsidR="00856C35" w:rsidRPr="00D03AD9" w14:paraId="5AC19E75" w14:textId="77777777" w:rsidTr="00856C35">
        <w:tc>
          <w:tcPr>
            <w:tcW w:w="4428" w:type="dxa"/>
          </w:tcPr>
          <w:p w14:paraId="5922F496" w14:textId="77777777" w:rsidR="00856C35" w:rsidRDefault="00D03AD9" w:rsidP="00856C35">
            <w:r>
              <w:rPr>
                <w:noProof/>
              </w:rPr>
              <w:drawing>
                <wp:inline distT="0" distB="0" distL="0" distR="0" wp14:anchorId="1EB169DD" wp14:editId="173706E0">
                  <wp:extent cx="1853565" cy="65214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03AD9">
              <w:t>"Connect - Learn - Grow"</w:t>
            </w:r>
          </w:p>
        </w:tc>
        <w:tc>
          <w:tcPr>
            <w:tcW w:w="4428" w:type="dxa"/>
          </w:tcPr>
          <w:p w14:paraId="2D0DF2DD" w14:textId="77777777" w:rsidR="00F101AC" w:rsidRDefault="00F101AC" w:rsidP="00F101AC">
            <w:pPr>
              <w:pStyle w:val="CompanyName"/>
              <w:jc w:val="left"/>
              <w:rPr>
                <w:sz w:val="24"/>
              </w:rPr>
            </w:pPr>
          </w:p>
          <w:p w14:paraId="0B2ACFFF" w14:textId="77777777" w:rsidR="00856C35" w:rsidRPr="00F101AC" w:rsidRDefault="00D03AD9" w:rsidP="00F101AC">
            <w:pPr>
              <w:pStyle w:val="CompanyName"/>
              <w:jc w:val="left"/>
              <w:rPr>
                <w:sz w:val="24"/>
              </w:rPr>
            </w:pPr>
            <w:r w:rsidRPr="00F101AC">
              <w:rPr>
                <w:sz w:val="24"/>
              </w:rPr>
              <w:t>Family Arena Community Link Project</w:t>
            </w:r>
          </w:p>
          <w:p w14:paraId="047A1699" w14:textId="77777777" w:rsidR="00F101AC" w:rsidRPr="00F101AC" w:rsidRDefault="00F101AC" w:rsidP="00F101AC">
            <w:pPr>
              <w:pStyle w:val="CompanyName"/>
              <w:jc w:val="center"/>
              <w:rPr>
                <w:sz w:val="22"/>
                <w:szCs w:val="22"/>
              </w:rPr>
            </w:pPr>
            <w:r w:rsidRPr="00F101AC">
              <w:rPr>
                <w:sz w:val="22"/>
                <w:szCs w:val="22"/>
                <w:highlight w:val="yellow"/>
              </w:rPr>
              <w:t>OFSTED: (URN): </w:t>
            </w:r>
            <w:r w:rsidRPr="00F101AC">
              <w:rPr>
                <w:bCs/>
                <w:sz w:val="22"/>
                <w:szCs w:val="22"/>
                <w:highlight w:val="yellow"/>
              </w:rPr>
              <w:t>EY421233</w:t>
            </w:r>
          </w:p>
        </w:tc>
      </w:tr>
    </w:tbl>
    <w:p w14:paraId="50E8D528" w14:textId="77777777" w:rsidR="00467865" w:rsidRPr="00B0088E" w:rsidRDefault="00D03AD9" w:rsidP="00B0088E">
      <w:pPr>
        <w:pStyle w:val="Heading1"/>
        <w:jc w:val="center"/>
        <w:rPr>
          <w:rFonts w:ascii="Times New Roman" w:hAnsi="Times New Roman"/>
          <w:sz w:val="22"/>
          <w:szCs w:val="22"/>
        </w:rPr>
      </w:pPr>
      <w:r w:rsidRPr="00B0088E">
        <w:rPr>
          <w:rFonts w:ascii="Times New Roman" w:hAnsi="Times New Roman"/>
          <w:sz w:val="22"/>
          <w:szCs w:val="22"/>
        </w:rPr>
        <w:t>Holiday Activities Child Registration Form – Summer 2018 (August 6</w:t>
      </w:r>
      <w:r w:rsidRPr="00B0088E">
        <w:rPr>
          <w:rFonts w:ascii="Times New Roman" w:hAnsi="Times New Roman"/>
          <w:sz w:val="22"/>
          <w:szCs w:val="22"/>
          <w:vertAlign w:val="superscript"/>
        </w:rPr>
        <w:t>th</w:t>
      </w:r>
      <w:r w:rsidRPr="00B0088E">
        <w:rPr>
          <w:rFonts w:ascii="Times New Roman" w:hAnsi="Times New Roman"/>
          <w:sz w:val="22"/>
          <w:szCs w:val="22"/>
        </w:rPr>
        <w:t xml:space="preserve"> – 17</w:t>
      </w:r>
      <w:r w:rsidRPr="00B0088E">
        <w:rPr>
          <w:rFonts w:ascii="Times New Roman" w:hAnsi="Times New Roman"/>
          <w:sz w:val="22"/>
          <w:szCs w:val="22"/>
          <w:vertAlign w:val="superscript"/>
        </w:rPr>
        <w:t>th</w:t>
      </w:r>
      <w:r w:rsidRPr="00B0088E">
        <w:rPr>
          <w:rFonts w:ascii="Times New Roman" w:hAnsi="Times New Roman"/>
          <w:sz w:val="22"/>
          <w:szCs w:val="22"/>
        </w:rPr>
        <w:t>)</w:t>
      </w:r>
    </w:p>
    <w:p w14:paraId="0F463387" w14:textId="77777777" w:rsidR="00856C35" w:rsidRPr="00B0088E" w:rsidRDefault="00D03AD9" w:rsidP="00856C35">
      <w:pPr>
        <w:pStyle w:val="Heading2"/>
        <w:rPr>
          <w:rFonts w:ascii="Times New Roman" w:hAnsi="Times New Roman"/>
          <w:sz w:val="20"/>
          <w:szCs w:val="20"/>
        </w:rPr>
      </w:pPr>
      <w:r w:rsidRPr="00B0088E">
        <w:rPr>
          <w:rFonts w:ascii="Times New Roman" w:hAnsi="Times New Roman"/>
          <w:sz w:val="20"/>
          <w:szCs w:val="20"/>
        </w:rPr>
        <w:t>Child’s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2"/>
        <w:gridCol w:w="2867"/>
        <w:gridCol w:w="668"/>
        <w:gridCol w:w="681"/>
        <w:gridCol w:w="1846"/>
      </w:tblGrid>
      <w:tr w:rsidR="00A82BA3" w:rsidRPr="00B0088E" w14:paraId="4E208332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3338D46" w14:textId="77777777" w:rsidR="00A82BA3" w:rsidRPr="00B0088E" w:rsidRDefault="00A82BA3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BBF77FE" w14:textId="77777777" w:rsidR="00A82BA3" w:rsidRPr="00B0088E" w:rsidRDefault="00A82BA3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3B6B22A4" w14:textId="77777777" w:rsidR="00A82BA3" w:rsidRPr="00B0088E" w:rsidRDefault="00A82BA3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181CBF7A" w14:textId="77777777" w:rsidR="00A82BA3" w:rsidRPr="00B0088E" w:rsidRDefault="00A82BA3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dxa"/>
            <w:vAlign w:val="bottom"/>
          </w:tcPr>
          <w:p w14:paraId="21EA7341" w14:textId="77777777" w:rsidR="00A82BA3" w:rsidRPr="00B0088E" w:rsidRDefault="00A82BA3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A54467A" w14:textId="77777777" w:rsidR="00A82BA3" w:rsidRPr="00B0088E" w:rsidRDefault="00A82BA3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C35" w:rsidRPr="00B0088E" w14:paraId="3B03ABF2" w14:textId="77777777" w:rsidTr="00856C35">
        <w:tc>
          <w:tcPr>
            <w:tcW w:w="1081" w:type="dxa"/>
            <w:vAlign w:val="bottom"/>
          </w:tcPr>
          <w:p w14:paraId="5055FCF0" w14:textId="77777777" w:rsidR="00856C35" w:rsidRPr="00B0088E" w:rsidRDefault="00856C35" w:rsidP="004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DD572FC" w14:textId="77777777" w:rsidR="00856C35" w:rsidRPr="00B0088E" w:rsidRDefault="00B0088E" w:rsidP="00B0088E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First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0A8E152" w14:textId="77777777" w:rsidR="00856C35" w:rsidRPr="00B0088E" w:rsidRDefault="00B0088E" w:rsidP="00B0088E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Surname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9D8F455" w14:textId="77777777" w:rsidR="00856C35" w:rsidRPr="00B0088E" w:rsidRDefault="00D03AD9" w:rsidP="00B0088E">
            <w:pPr>
              <w:pStyle w:val="Heading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M/F</w:t>
            </w:r>
          </w:p>
        </w:tc>
        <w:tc>
          <w:tcPr>
            <w:tcW w:w="681" w:type="dxa"/>
            <w:vAlign w:val="bottom"/>
          </w:tcPr>
          <w:p w14:paraId="13225027" w14:textId="77777777" w:rsidR="00856C35" w:rsidRPr="00B0088E" w:rsidRDefault="00856C35" w:rsidP="00B008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669919B" w14:textId="77777777" w:rsidR="00856C35" w:rsidRPr="00B0088E" w:rsidRDefault="00D03AD9" w:rsidP="00B0088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B0088E">
              <w:rPr>
                <w:rFonts w:ascii="Times New Roman" w:hAnsi="Times New Roman"/>
                <w:i/>
                <w:sz w:val="20"/>
                <w:szCs w:val="20"/>
              </w:rPr>
              <w:t>Date of Birth</w:t>
            </w:r>
          </w:p>
        </w:tc>
      </w:tr>
    </w:tbl>
    <w:p w14:paraId="16E82514" w14:textId="77777777" w:rsidR="00856C35" w:rsidRPr="00B0088E" w:rsidRDefault="00856C35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5808"/>
        <w:gridCol w:w="1395"/>
        <w:gridCol w:w="1801"/>
      </w:tblGrid>
      <w:tr w:rsidR="00192B07" w:rsidRPr="00B0088E" w14:paraId="450D334C" w14:textId="77777777" w:rsidTr="00192B07">
        <w:trPr>
          <w:trHeight w:val="288"/>
        </w:trPr>
        <w:tc>
          <w:tcPr>
            <w:tcW w:w="1082" w:type="dxa"/>
            <w:vAlign w:val="bottom"/>
          </w:tcPr>
          <w:p w14:paraId="62E332A6" w14:textId="77777777" w:rsidR="00192B07" w:rsidRPr="00B0088E" w:rsidRDefault="00192B07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9004" w:type="dxa"/>
            <w:gridSpan w:val="3"/>
            <w:vMerge w:val="restart"/>
            <w:vAlign w:val="bottom"/>
          </w:tcPr>
          <w:p w14:paraId="411B07F6" w14:textId="77777777" w:rsidR="00192B07" w:rsidRPr="00B0088E" w:rsidRDefault="00192B07" w:rsidP="00490804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2B07" w:rsidRPr="00B0088E" w14:paraId="0885964A" w14:textId="77777777" w:rsidTr="00192B07">
        <w:tc>
          <w:tcPr>
            <w:tcW w:w="1082" w:type="dxa"/>
            <w:vAlign w:val="bottom"/>
          </w:tcPr>
          <w:p w14:paraId="2675B6AA" w14:textId="77777777" w:rsidR="00192B07" w:rsidRPr="00B0088E" w:rsidRDefault="00192B07" w:rsidP="00440CD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4" w:type="dxa"/>
            <w:gridSpan w:val="3"/>
            <w:vMerge/>
            <w:vAlign w:val="bottom"/>
          </w:tcPr>
          <w:p w14:paraId="0CED5940" w14:textId="77777777" w:rsidR="00192B07" w:rsidRPr="00B0088E" w:rsidRDefault="00192B07" w:rsidP="00490804">
            <w:pPr>
              <w:pStyle w:val="Heading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6039" w:rsidRPr="00B0088E" w14:paraId="0A747DFE" w14:textId="77777777" w:rsidTr="00192B07">
        <w:trPr>
          <w:trHeight w:val="288"/>
        </w:trPr>
        <w:tc>
          <w:tcPr>
            <w:tcW w:w="1082" w:type="dxa"/>
            <w:vAlign w:val="bottom"/>
          </w:tcPr>
          <w:p w14:paraId="07E3448A" w14:textId="77777777" w:rsidR="00C76039" w:rsidRPr="00B0088E" w:rsidRDefault="00C760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8" w:type="dxa"/>
            <w:tcBorders>
              <w:bottom w:val="single" w:sz="4" w:space="0" w:color="auto"/>
            </w:tcBorders>
            <w:vAlign w:val="bottom"/>
          </w:tcPr>
          <w:p w14:paraId="34C929B1" w14:textId="77777777" w:rsidR="00C76039" w:rsidRPr="00B0088E" w:rsidRDefault="00C76039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vAlign w:val="bottom"/>
          </w:tcPr>
          <w:p w14:paraId="245130B0" w14:textId="77777777" w:rsidR="00C76039" w:rsidRPr="00B0088E" w:rsidRDefault="00192B07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192B07">
              <w:rPr>
                <w:rFonts w:ascii="Times New Roman" w:hAnsi="Times New Roman"/>
                <w:sz w:val="20"/>
                <w:szCs w:val="20"/>
              </w:rPr>
              <w:t>Post Code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14:paraId="59C58B0E" w14:textId="77777777" w:rsidR="00C76039" w:rsidRPr="00B0088E" w:rsidRDefault="00C76039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122DF3" w14:textId="77777777" w:rsidR="00856C35" w:rsidRPr="00B0088E" w:rsidRDefault="00856C35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3692"/>
        <w:gridCol w:w="1181"/>
        <w:gridCol w:w="4132"/>
      </w:tblGrid>
      <w:tr w:rsidR="00841645" w:rsidRPr="00B0088E" w14:paraId="3036FB26" w14:textId="77777777" w:rsidTr="00192B07">
        <w:trPr>
          <w:trHeight w:val="288"/>
        </w:trPr>
        <w:tc>
          <w:tcPr>
            <w:tcW w:w="1081" w:type="dxa"/>
            <w:vAlign w:val="bottom"/>
          </w:tcPr>
          <w:p w14:paraId="7E799159" w14:textId="77777777" w:rsidR="00841645" w:rsidRPr="00B0088E" w:rsidRDefault="00D03AD9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Year at School</w:t>
            </w:r>
          </w:p>
        </w:tc>
        <w:tc>
          <w:tcPr>
            <w:tcW w:w="3692" w:type="dxa"/>
            <w:tcBorders>
              <w:bottom w:val="single" w:sz="4" w:space="0" w:color="auto"/>
            </w:tcBorders>
            <w:vAlign w:val="bottom"/>
          </w:tcPr>
          <w:p w14:paraId="18CA0DE1" w14:textId="77777777" w:rsidR="00841645" w:rsidRPr="00B0088E" w:rsidRDefault="00841645" w:rsidP="00856C3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Align w:val="bottom"/>
          </w:tcPr>
          <w:p w14:paraId="1A831EAC" w14:textId="77777777" w:rsidR="00841645" w:rsidRPr="00B0088E" w:rsidRDefault="00D03AD9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Hobbies</w:t>
            </w:r>
          </w:p>
        </w:tc>
        <w:tc>
          <w:tcPr>
            <w:tcW w:w="4132" w:type="dxa"/>
            <w:tcBorders>
              <w:bottom w:val="single" w:sz="4" w:space="0" w:color="auto"/>
            </w:tcBorders>
            <w:vAlign w:val="bottom"/>
          </w:tcPr>
          <w:p w14:paraId="333C6D39" w14:textId="77777777" w:rsidR="00841645" w:rsidRPr="00B0088E" w:rsidRDefault="00841645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4DB9AB" w14:textId="77777777" w:rsidR="00856C35" w:rsidRPr="00B0088E" w:rsidRDefault="00856C35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2977"/>
        <w:gridCol w:w="992"/>
        <w:gridCol w:w="3565"/>
      </w:tblGrid>
      <w:tr w:rsidR="00B0088E" w:rsidRPr="00B0088E" w14:paraId="16BB905B" w14:textId="77777777" w:rsidTr="00B0088E">
        <w:trPr>
          <w:trHeight w:val="288"/>
        </w:trPr>
        <w:tc>
          <w:tcPr>
            <w:tcW w:w="1701" w:type="dxa"/>
            <w:vAlign w:val="bottom"/>
          </w:tcPr>
          <w:p w14:paraId="68D8BF4B" w14:textId="77777777" w:rsidR="00B0088E" w:rsidRPr="00B0088E" w:rsidRDefault="00B0088E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Dates Attending</w:t>
            </w:r>
            <w:r w:rsidR="00192B07">
              <w:rPr>
                <w:rFonts w:ascii="Times New Roman" w:hAnsi="Times New Roman"/>
                <w:sz w:val="20"/>
                <w:szCs w:val="20"/>
              </w:rPr>
              <w:t xml:space="preserve"> Holiday Activities</w:t>
            </w:r>
          </w:p>
        </w:tc>
        <w:tc>
          <w:tcPr>
            <w:tcW w:w="851" w:type="dxa"/>
            <w:vAlign w:val="bottom"/>
          </w:tcPr>
          <w:p w14:paraId="5E2F88D8" w14:textId="77777777" w:rsidR="00B0088E" w:rsidRPr="00B0088E" w:rsidRDefault="00B0088E" w:rsidP="00B0088E">
            <w:pPr>
              <w:pStyle w:val="Heading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Week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60A1B62F" w14:textId="77777777" w:rsidR="00B0088E" w:rsidRPr="00B0088E" w:rsidRDefault="00B0088E" w:rsidP="00440CD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36D7229C" w14:textId="77777777" w:rsidR="00B0088E" w:rsidRPr="00B0088E" w:rsidRDefault="00B0088E" w:rsidP="00B0088E">
            <w:pPr>
              <w:pStyle w:val="Heading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Week 2:</w:t>
            </w:r>
          </w:p>
        </w:tc>
        <w:tc>
          <w:tcPr>
            <w:tcW w:w="3565" w:type="dxa"/>
            <w:tcBorders>
              <w:bottom w:val="single" w:sz="4" w:space="0" w:color="auto"/>
            </w:tcBorders>
            <w:vAlign w:val="bottom"/>
          </w:tcPr>
          <w:p w14:paraId="765785F9" w14:textId="77777777" w:rsidR="00B0088E" w:rsidRPr="00B0088E" w:rsidRDefault="00B0088E" w:rsidP="00856C35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9D9FF1" w14:textId="77777777" w:rsidR="00330050" w:rsidRPr="00B0088E" w:rsidRDefault="00D03AD9" w:rsidP="00330050">
      <w:pPr>
        <w:pStyle w:val="Heading2"/>
        <w:rPr>
          <w:rFonts w:ascii="Times New Roman" w:hAnsi="Times New Roman"/>
          <w:sz w:val="20"/>
          <w:szCs w:val="20"/>
        </w:rPr>
      </w:pPr>
      <w:r w:rsidRPr="00B0088E">
        <w:rPr>
          <w:rFonts w:ascii="Times New Roman" w:hAnsi="Times New Roman"/>
          <w:sz w:val="20"/>
          <w:szCs w:val="20"/>
          <w:u w:val="single"/>
        </w:rPr>
        <w:t>Parent/Guardian’s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8"/>
        <w:gridCol w:w="5019"/>
        <w:gridCol w:w="564"/>
        <w:gridCol w:w="854"/>
        <w:gridCol w:w="497"/>
        <w:gridCol w:w="2071"/>
      </w:tblGrid>
      <w:tr w:rsidR="000F2DF4" w:rsidRPr="00B0088E" w14:paraId="7092BE1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E0DB2D3" w14:textId="77777777" w:rsidR="000F2DF4" w:rsidRPr="00B0088E" w:rsidRDefault="000F2DF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5588" w:type="dxa"/>
            <w:gridSpan w:val="3"/>
            <w:tcBorders>
              <w:bottom w:val="single" w:sz="4" w:space="0" w:color="auto"/>
            </w:tcBorders>
            <w:vAlign w:val="bottom"/>
          </w:tcPr>
          <w:p w14:paraId="0E920D11" w14:textId="77777777" w:rsidR="000F2DF4" w:rsidRPr="00B0088E" w:rsidRDefault="000F2DF4" w:rsidP="00A211B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140BF26F" w14:textId="77777777" w:rsidR="000F2DF4" w:rsidRPr="00B0088E" w:rsidRDefault="000D2539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Relationship</w:t>
            </w:r>
            <w:r w:rsidR="000F2DF4"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9605B13" w14:textId="77777777" w:rsidR="000F2DF4" w:rsidRPr="00B0088E" w:rsidRDefault="000F2DF4" w:rsidP="00A211B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A64" w:rsidRPr="00B0088E" w14:paraId="705E5BB0" w14:textId="77777777" w:rsidTr="00176E67">
        <w:trPr>
          <w:trHeight w:val="360"/>
        </w:trPr>
        <w:tc>
          <w:tcPr>
            <w:tcW w:w="1072" w:type="dxa"/>
            <w:vMerge w:val="restart"/>
            <w:vAlign w:val="bottom"/>
          </w:tcPr>
          <w:p w14:paraId="48928E08" w14:textId="77777777" w:rsidR="00373A64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 xml:space="preserve">Address </w:t>
            </w:r>
            <w:r w:rsidRPr="00B0088E">
              <w:rPr>
                <w:rFonts w:ascii="Times New Roman" w:hAnsi="Times New Roman"/>
                <w:i/>
                <w:sz w:val="20"/>
                <w:szCs w:val="20"/>
              </w:rPr>
              <w:t>(if different from above)</w:t>
            </w:r>
          </w:p>
        </w:tc>
        <w:tc>
          <w:tcPr>
            <w:tcW w:w="5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5FAC7D" w14:textId="77777777" w:rsidR="00373A64" w:rsidRPr="00B0088E" w:rsidRDefault="00373A64" w:rsidP="00A211B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Align w:val="bottom"/>
          </w:tcPr>
          <w:p w14:paraId="2668FA40" w14:textId="77777777" w:rsidR="00373A64" w:rsidRPr="00B0088E" w:rsidRDefault="00373A64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Post Code: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551DA0" w14:textId="77777777" w:rsidR="00373A64" w:rsidRPr="00B0088E" w:rsidRDefault="00373A64" w:rsidP="00682C6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3A64" w:rsidRPr="00B0088E" w14:paraId="3C2C90EC" w14:textId="77777777" w:rsidTr="00176E67">
        <w:trPr>
          <w:trHeight w:val="360"/>
        </w:trPr>
        <w:tc>
          <w:tcPr>
            <w:tcW w:w="1072" w:type="dxa"/>
            <w:vMerge/>
            <w:tcBorders>
              <w:bottom w:val="single" w:sz="4" w:space="0" w:color="auto"/>
            </w:tcBorders>
            <w:vAlign w:val="bottom"/>
          </w:tcPr>
          <w:p w14:paraId="6EF06399" w14:textId="77777777" w:rsidR="00373A64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8" w:type="dxa"/>
            <w:gridSpan w:val="6"/>
            <w:tcBorders>
              <w:bottom w:val="single" w:sz="4" w:space="0" w:color="auto"/>
            </w:tcBorders>
            <w:vAlign w:val="bottom"/>
          </w:tcPr>
          <w:p w14:paraId="1729DDBE" w14:textId="77777777" w:rsidR="00373A64" w:rsidRPr="00B0088E" w:rsidRDefault="00373A64" w:rsidP="00D55AFA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FA" w:rsidRPr="00B0088E" w14:paraId="18026444" w14:textId="77777777" w:rsidTr="00373A64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C091D7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A7B25B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E723150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DAA541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DF4" w:rsidRPr="00B0088E" w14:paraId="0DD13C96" w14:textId="77777777" w:rsidTr="00373A64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ECD3A47" w14:textId="77777777" w:rsidR="000F2DF4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Home Tel no</w:t>
            </w:r>
            <w:r w:rsidR="004A4198"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418AC4" w14:textId="77777777" w:rsidR="000F2DF4" w:rsidRPr="00B0088E" w:rsidRDefault="000F2DF4" w:rsidP="00A211B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bottom"/>
          </w:tcPr>
          <w:p w14:paraId="777533ED" w14:textId="77777777" w:rsidR="000F2DF4" w:rsidRPr="00B0088E" w:rsidRDefault="00373A64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Mobile No</w:t>
            </w:r>
            <w:r w:rsidR="000F2DF4"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560A2D" w14:textId="77777777" w:rsidR="000F2DF4" w:rsidRPr="00B0088E" w:rsidRDefault="000F2DF4" w:rsidP="00A211B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39" w:rsidRPr="00B0088E" w14:paraId="18327073" w14:textId="77777777" w:rsidTr="00373A64">
        <w:trPr>
          <w:trHeight w:val="360"/>
        </w:trPr>
        <w:tc>
          <w:tcPr>
            <w:tcW w:w="1072" w:type="dxa"/>
            <w:vAlign w:val="bottom"/>
          </w:tcPr>
          <w:p w14:paraId="2F0E10F9" w14:textId="77777777" w:rsidR="000D2539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Work Tel No</w:t>
            </w:r>
          </w:p>
        </w:tc>
        <w:tc>
          <w:tcPr>
            <w:tcW w:w="5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ADE910" w14:textId="77777777" w:rsidR="000D2539" w:rsidRPr="00B0088E" w:rsidRDefault="000D2539" w:rsidP="00A211B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bottom"/>
          </w:tcPr>
          <w:p w14:paraId="2FD2E507" w14:textId="77777777" w:rsidR="000D2539" w:rsidRPr="00B0088E" w:rsidRDefault="00373A64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Preferred means of contact</w:t>
            </w:r>
            <w:r w:rsidR="000D2539"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A90BB1" w14:textId="77777777" w:rsidR="000D2539" w:rsidRPr="00B0088E" w:rsidRDefault="000D2539" w:rsidP="00682C6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39" w:rsidRPr="00B0088E" w14:paraId="3E059625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210BBE0" w14:textId="77777777" w:rsidR="000D2539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="000D2539" w:rsidRPr="00B0088E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9000" w:type="dxa"/>
            <w:gridSpan w:val="5"/>
            <w:tcBorders>
              <w:bottom w:val="single" w:sz="4" w:space="0" w:color="auto"/>
            </w:tcBorders>
            <w:vAlign w:val="bottom"/>
          </w:tcPr>
          <w:p w14:paraId="370460E2" w14:textId="77777777" w:rsidR="000D2539" w:rsidRPr="00B0088E" w:rsidRDefault="000D2539" w:rsidP="00D55AFA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5AFA" w:rsidRPr="00B0088E" w14:paraId="7F9CBF4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5DCD53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9AD8B8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78F685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960077" w14:textId="77777777" w:rsidR="00D55AFA" w:rsidRPr="00B0088E" w:rsidRDefault="00D55AFA" w:rsidP="003300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B61FB5A" w14:textId="77777777" w:rsidR="00871876" w:rsidRPr="00B0088E" w:rsidRDefault="00373A64" w:rsidP="00871876">
      <w:pPr>
        <w:pStyle w:val="Heading2"/>
        <w:rPr>
          <w:rFonts w:ascii="Times New Roman" w:hAnsi="Times New Roman"/>
          <w:sz w:val="20"/>
          <w:szCs w:val="20"/>
        </w:rPr>
      </w:pPr>
      <w:r w:rsidRPr="00B0088E">
        <w:rPr>
          <w:rFonts w:ascii="Times New Roman" w:hAnsi="Times New Roman"/>
          <w:sz w:val="20"/>
          <w:szCs w:val="20"/>
          <w:u w:val="single"/>
        </w:rPr>
        <w:t>Details of Doctor’s Surgery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5771"/>
        <w:gridCol w:w="1171"/>
        <w:gridCol w:w="2071"/>
      </w:tblGrid>
      <w:tr w:rsidR="000D2539" w:rsidRPr="00B0088E" w14:paraId="6541FCA4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38F48456" w14:textId="77777777" w:rsidR="000D2539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GP’s Name</w:t>
            </w:r>
            <w:r w:rsidR="000D2539"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1785AC83" w14:textId="77777777" w:rsidR="000D2539" w:rsidRPr="00B0088E" w:rsidRDefault="000D2539" w:rsidP="001466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E37EC30" w14:textId="77777777" w:rsidR="000D2539" w:rsidRPr="00B0088E" w:rsidRDefault="000D2539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26CDC08" w14:textId="77777777" w:rsidR="000D2539" w:rsidRPr="00B0088E" w:rsidRDefault="000D2539" w:rsidP="00682C69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2539" w:rsidRPr="00B0088E" w14:paraId="53B3190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F860256" w14:textId="77777777" w:rsidR="000D2539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 xml:space="preserve">GP’s </w:t>
            </w:r>
            <w:r w:rsidR="000D2539" w:rsidRPr="00B0088E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146027" w14:textId="77777777" w:rsidR="000D2539" w:rsidRPr="00B0088E" w:rsidRDefault="000D2539" w:rsidP="001466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7FB999DF" w14:textId="77777777" w:rsidR="000D2539" w:rsidRPr="00B0088E" w:rsidRDefault="00373A64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</w:rPr>
              <w:t>Post Code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50FAD3" w14:textId="77777777" w:rsidR="000D2539" w:rsidRPr="00B0088E" w:rsidRDefault="000D2539" w:rsidP="001466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D46ACE" w14:textId="77777777" w:rsidR="00C92A3C" w:rsidRPr="00B0088E" w:rsidRDefault="00C92A3C">
      <w:pPr>
        <w:rPr>
          <w:rFonts w:ascii="Times New Roman" w:hAnsi="Times New Roman"/>
          <w:sz w:val="12"/>
          <w:szCs w:val="1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8242"/>
      </w:tblGrid>
      <w:tr w:rsidR="00373A64" w:rsidRPr="00B0088E" w14:paraId="57FB5A3C" w14:textId="77777777" w:rsidTr="00B0088E">
        <w:trPr>
          <w:trHeight w:val="272"/>
        </w:trPr>
        <w:tc>
          <w:tcPr>
            <w:tcW w:w="10086" w:type="dxa"/>
            <w:gridSpan w:val="2"/>
            <w:vAlign w:val="bottom"/>
          </w:tcPr>
          <w:p w14:paraId="28120FF8" w14:textId="77777777" w:rsidR="00373A64" w:rsidRPr="00B0088E" w:rsidRDefault="00373A64" w:rsidP="00373A64">
            <w:pPr>
              <w:pStyle w:val="Heading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Additional Information</w:t>
            </w:r>
            <w:r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D2539" w:rsidRPr="00B0088E" w14:paraId="4ED2489C" w14:textId="77777777" w:rsidTr="00B0088E">
        <w:trPr>
          <w:trHeight w:val="288"/>
        </w:trPr>
        <w:tc>
          <w:tcPr>
            <w:tcW w:w="1844" w:type="dxa"/>
            <w:vAlign w:val="bottom"/>
          </w:tcPr>
          <w:p w14:paraId="60C19207" w14:textId="77777777" w:rsidR="000D2539" w:rsidRPr="00B0088E" w:rsidRDefault="00373A64" w:rsidP="00490804">
            <w:pPr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b/>
                <w:sz w:val="20"/>
                <w:szCs w:val="20"/>
              </w:rPr>
              <w:t>Emergency Contact Name &amp; Number</w:t>
            </w:r>
          </w:p>
        </w:tc>
        <w:tc>
          <w:tcPr>
            <w:tcW w:w="8242" w:type="dxa"/>
            <w:tcBorders>
              <w:bottom w:val="single" w:sz="4" w:space="0" w:color="auto"/>
            </w:tcBorders>
            <w:vAlign w:val="bottom"/>
          </w:tcPr>
          <w:p w14:paraId="7D0BF566" w14:textId="77777777" w:rsidR="000D2539" w:rsidRPr="00B0088E" w:rsidRDefault="000D2539" w:rsidP="001466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385A91" w14:textId="77777777" w:rsidR="00C92A3C" w:rsidRPr="00B0088E" w:rsidRDefault="00C92A3C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2"/>
        <w:gridCol w:w="2251"/>
        <w:gridCol w:w="2071"/>
        <w:gridCol w:w="3242"/>
      </w:tblGrid>
      <w:tr w:rsidR="00373A64" w:rsidRPr="00B0088E" w14:paraId="1B99A834" w14:textId="77777777" w:rsidTr="002B2EE0">
        <w:trPr>
          <w:trHeight w:val="288"/>
        </w:trPr>
        <w:tc>
          <w:tcPr>
            <w:tcW w:w="2520" w:type="dxa"/>
            <w:vAlign w:val="bottom"/>
          </w:tcPr>
          <w:p w14:paraId="30F75AF9" w14:textId="77777777" w:rsidR="00373A64" w:rsidRPr="00B0088E" w:rsidRDefault="00373A64" w:rsidP="001466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  <w:lang w:val="en-GB"/>
              </w:rPr>
              <w:softHyphen/>
              <w:t>Does your child have any allergies?</w:t>
            </w:r>
          </w:p>
        </w:tc>
        <w:tc>
          <w:tcPr>
            <w:tcW w:w="2250" w:type="dxa"/>
            <w:vAlign w:val="bottom"/>
          </w:tcPr>
          <w:p w14:paraId="1C69C452" w14:textId="77777777" w:rsidR="00373A64" w:rsidRPr="00B0088E" w:rsidRDefault="00373A64" w:rsidP="001466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Yes/No </w:t>
            </w:r>
            <w:r w:rsidRPr="00B0088E">
              <w:rPr>
                <w:rFonts w:ascii="Times New Roman" w:hAnsi="Times New Roman"/>
                <w:b w:val="0"/>
                <w:sz w:val="20"/>
                <w:szCs w:val="20"/>
                <w:lang w:val="en-GB"/>
              </w:rPr>
              <w:t>(</w:t>
            </w:r>
            <w:r w:rsidRPr="00B0088E">
              <w:rPr>
                <w:rFonts w:ascii="Times New Roman" w:hAnsi="Times New Roman"/>
                <w:b w:val="0"/>
                <w:i/>
                <w:sz w:val="20"/>
                <w:szCs w:val="20"/>
              </w:rPr>
              <w:t>please circle</w:t>
            </w:r>
            <w:r w:rsidRPr="00B0088E">
              <w:rPr>
                <w:rFonts w:ascii="Times New Roman" w:hAnsi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070" w:type="dxa"/>
            <w:vAlign w:val="bottom"/>
          </w:tcPr>
          <w:p w14:paraId="209D4AAB" w14:textId="77777777" w:rsidR="00373A64" w:rsidRPr="00B0088E" w:rsidRDefault="00373A64" w:rsidP="00490804">
            <w:pPr>
              <w:pStyle w:val="Heading4"/>
              <w:rPr>
                <w:rFonts w:ascii="Times New Roman" w:hAnsi="Times New Roman"/>
                <w:sz w:val="20"/>
                <w:szCs w:val="20"/>
              </w:rPr>
            </w:pPr>
            <w:r w:rsidRPr="00B0088E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>If yes what are they?</w:t>
            </w:r>
            <w:r w:rsidRPr="00B0088E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D464388" w14:textId="77777777" w:rsidR="00373A64" w:rsidRPr="00B0088E" w:rsidRDefault="00373A64" w:rsidP="001466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0D686AA" w14:textId="77777777" w:rsidR="00B0088E" w:rsidRDefault="00B0088E">
      <w:pPr>
        <w:rPr>
          <w:rFonts w:ascii="Times New Roman" w:hAnsi="Times New Roman"/>
          <w:sz w:val="12"/>
          <w:szCs w:val="12"/>
        </w:rPr>
      </w:pPr>
    </w:p>
    <w:p w14:paraId="70F9154D" w14:textId="77777777" w:rsidR="00D30791" w:rsidRPr="00B0088E" w:rsidRDefault="00D30791">
      <w:pPr>
        <w:rPr>
          <w:rFonts w:ascii="Times New Roman" w:hAnsi="Times New Roman"/>
          <w:sz w:val="12"/>
          <w:szCs w:val="12"/>
        </w:rPr>
      </w:pPr>
    </w:p>
    <w:p w14:paraId="1EB31A65" w14:textId="77777777" w:rsidR="00B0088E" w:rsidRPr="00B0088E" w:rsidRDefault="00B0088E" w:rsidP="00B0088E">
      <w:pPr>
        <w:rPr>
          <w:rFonts w:ascii="Times New Roman" w:hAnsi="Times New Roman"/>
          <w:i/>
          <w:sz w:val="20"/>
          <w:szCs w:val="20"/>
          <w:lang w:val="en-GB"/>
        </w:rPr>
      </w:pPr>
      <w:r w:rsidRPr="00B0088E">
        <w:rPr>
          <w:rFonts w:ascii="Times New Roman" w:hAnsi="Times New Roman"/>
          <w:b/>
          <w:sz w:val="20"/>
          <w:szCs w:val="20"/>
          <w:u w:val="single"/>
          <w:lang w:val="en-GB"/>
        </w:rPr>
        <w:t xml:space="preserve">Declaration and signature of parent/guardian </w:t>
      </w:r>
      <w:r w:rsidRPr="00B0088E">
        <w:rPr>
          <w:rFonts w:ascii="Times New Roman" w:hAnsi="Times New Roman"/>
          <w:i/>
          <w:sz w:val="20"/>
          <w:szCs w:val="20"/>
          <w:lang w:val="en-GB"/>
        </w:rPr>
        <w:t xml:space="preserve"> (Please indicate as appropriate)</w:t>
      </w:r>
    </w:p>
    <w:p w14:paraId="58084C10" w14:textId="77777777" w:rsidR="00B0088E" w:rsidRPr="00B0088E" w:rsidRDefault="00B0088E" w:rsidP="00B0088E">
      <w:pPr>
        <w:rPr>
          <w:rFonts w:ascii="Times New Roman" w:hAnsi="Times New Roman"/>
          <w:sz w:val="20"/>
          <w:szCs w:val="20"/>
          <w:lang w:val="en-GB"/>
        </w:rPr>
      </w:pPr>
      <w:r w:rsidRPr="00B0088E">
        <w:rPr>
          <w:rFonts w:ascii="Times New Roman" w:hAnsi="Times New Roman"/>
          <w:sz w:val="20"/>
          <w:szCs w:val="20"/>
          <w:lang w:val="en-GB"/>
        </w:rPr>
        <w:t xml:space="preserve">I hereby make an application to Family Arena for my child’s placement at the Holiday Activities and: </w:t>
      </w:r>
    </w:p>
    <w:p w14:paraId="515AE491" w14:textId="77777777" w:rsidR="00B0088E" w:rsidRPr="00B0088E" w:rsidRDefault="00B0088E" w:rsidP="00D30791">
      <w:pPr>
        <w:numPr>
          <w:ilvl w:val="0"/>
          <w:numId w:val="11"/>
        </w:numPr>
        <w:spacing w:line="264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B0088E">
        <w:rPr>
          <w:rFonts w:ascii="Times New Roman" w:hAnsi="Times New Roman"/>
          <w:sz w:val="20"/>
          <w:szCs w:val="20"/>
          <w:lang w:val="en-GB"/>
        </w:rPr>
        <w:t xml:space="preserve">I give permission for my child’s photographs/video clips to be taken and used for publicity </w:t>
      </w:r>
      <w:r w:rsidRPr="00B0088E">
        <w:rPr>
          <w:rFonts w:ascii="Times New Roman" w:hAnsi="Times New Roman"/>
          <w:sz w:val="20"/>
          <w:szCs w:val="20"/>
          <w:lang w:val="en-GB"/>
        </w:rPr>
        <w:tab/>
        <w:t>- Y/N</w:t>
      </w:r>
    </w:p>
    <w:p w14:paraId="26FF77F4" w14:textId="77777777" w:rsidR="00B0088E" w:rsidRPr="00B0088E" w:rsidRDefault="00B0088E" w:rsidP="00D30791">
      <w:pPr>
        <w:numPr>
          <w:ilvl w:val="0"/>
          <w:numId w:val="11"/>
        </w:numPr>
        <w:spacing w:line="264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B0088E">
        <w:rPr>
          <w:rFonts w:ascii="Times New Roman" w:hAnsi="Times New Roman"/>
          <w:sz w:val="20"/>
          <w:szCs w:val="20"/>
          <w:lang w:val="en-GB"/>
        </w:rPr>
        <w:t>I give permission for my child to participate in indoor/outdoor activities</w:t>
      </w:r>
      <w:r w:rsidRPr="00B0088E">
        <w:rPr>
          <w:rFonts w:ascii="Times New Roman" w:hAnsi="Times New Roman"/>
          <w:sz w:val="20"/>
          <w:szCs w:val="20"/>
          <w:lang w:val="en-GB"/>
        </w:rPr>
        <w:tab/>
      </w:r>
      <w:r w:rsidRPr="00B0088E">
        <w:rPr>
          <w:rFonts w:ascii="Times New Roman" w:hAnsi="Times New Roman"/>
          <w:sz w:val="20"/>
          <w:szCs w:val="20"/>
          <w:lang w:val="en-GB"/>
        </w:rPr>
        <w:tab/>
      </w:r>
      <w:r w:rsidRPr="00B0088E">
        <w:rPr>
          <w:rFonts w:ascii="Times New Roman" w:hAnsi="Times New Roman"/>
          <w:sz w:val="20"/>
          <w:szCs w:val="20"/>
          <w:lang w:val="en-GB"/>
        </w:rPr>
        <w:tab/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ab/>
      </w:r>
      <w:r w:rsidRPr="00B0088E">
        <w:rPr>
          <w:rFonts w:ascii="Times New Roman" w:hAnsi="Times New Roman"/>
          <w:sz w:val="20"/>
          <w:szCs w:val="20"/>
          <w:lang w:val="en-GB"/>
        </w:rPr>
        <w:t>– Y/N</w:t>
      </w:r>
    </w:p>
    <w:p w14:paraId="31A986FC" w14:textId="77777777" w:rsidR="00B0088E" w:rsidRPr="00B0088E" w:rsidRDefault="00B0088E" w:rsidP="00D30791">
      <w:pPr>
        <w:numPr>
          <w:ilvl w:val="0"/>
          <w:numId w:val="11"/>
        </w:numPr>
        <w:spacing w:line="264" w:lineRule="auto"/>
        <w:ind w:left="714" w:hanging="357"/>
        <w:rPr>
          <w:rFonts w:ascii="Times New Roman" w:hAnsi="Times New Roman"/>
          <w:sz w:val="20"/>
          <w:szCs w:val="20"/>
          <w:lang w:val="en-GB"/>
        </w:rPr>
      </w:pPr>
      <w:r w:rsidRPr="00B0088E">
        <w:rPr>
          <w:rFonts w:ascii="Times New Roman" w:hAnsi="Times New Roman"/>
          <w:sz w:val="20"/>
          <w:szCs w:val="20"/>
          <w:lang w:val="en-GB"/>
        </w:rPr>
        <w:t xml:space="preserve">I give permission for my child’s GP to be contacted if need be  </w:t>
      </w:r>
      <w:r w:rsidRPr="00B0088E">
        <w:rPr>
          <w:rFonts w:ascii="Times New Roman" w:hAnsi="Times New Roman"/>
          <w:sz w:val="20"/>
          <w:szCs w:val="20"/>
          <w:lang w:val="en-GB"/>
        </w:rPr>
        <w:tab/>
      </w:r>
      <w:r w:rsidRPr="00B0088E">
        <w:rPr>
          <w:rFonts w:ascii="Times New Roman" w:hAnsi="Times New Roman"/>
          <w:sz w:val="20"/>
          <w:szCs w:val="20"/>
          <w:lang w:val="en-GB"/>
        </w:rPr>
        <w:tab/>
      </w:r>
      <w:r w:rsidRPr="00B0088E">
        <w:rPr>
          <w:rFonts w:ascii="Times New Roman" w:hAnsi="Times New Roman"/>
          <w:sz w:val="20"/>
          <w:szCs w:val="20"/>
          <w:lang w:val="en-GB"/>
        </w:rPr>
        <w:tab/>
      </w:r>
      <w:r w:rsidRPr="00B0088E">
        <w:rPr>
          <w:rFonts w:ascii="Times New Roman" w:hAnsi="Times New Roman"/>
          <w:sz w:val="20"/>
          <w:szCs w:val="20"/>
          <w:lang w:val="en-GB"/>
        </w:rPr>
        <w:tab/>
        <w:t>- Y/N</w:t>
      </w:r>
    </w:p>
    <w:p w14:paraId="4FAC45FE" w14:textId="77777777" w:rsidR="00B0088E" w:rsidRPr="00D30791" w:rsidRDefault="00B0088E" w:rsidP="00B0088E">
      <w:pPr>
        <w:rPr>
          <w:rFonts w:ascii="Times New Roman" w:hAnsi="Times New Roman"/>
          <w:sz w:val="12"/>
          <w:szCs w:val="12"/>
          <w:lang w:val="en-GB"/>
        </w:rPr>
      </w:pPr>
    </w:p>
    <w:p w14:paraId="1F05EFF3" w14:textId="77777777" w:rsidR="00B0088E" w:rsidRPr="00B0088E" w:rsidRDefault="00B0088E" w:rsidP="00B0088E">
      <w:pPr>
        <w:rPr>
          <w:rFonts w:ascii="Times New Roman" w:hAnsi="Times New Roman"/>
          <w:sz w:val="20"/>
          <w:szCs w:val="20"/>
          <w:lang w:val="en-GB"/>
        </w:rPr>
      </w:pPr>
      <w:r w:rsidRPr="00B0088E">
        <w:rPr>
          <w:rFonts w:ascii="Times New Roman" w:hAnsi="Times New Roman"/>
          <w:sz w:val="20"/>
          <w:szCs w:val="20"/>
          <w:lang w:val="en-GB"/>
        </w:rPr>
        <w:t>I certify that the information given is true to the best of my knowledge and belief.</w:t>
      </w:r>
    </w:p>
    <w:p w14:paraId="41D30C7A" w14:textId="77777777" w:rsidR="00B0088E" w:rsidRPr="00D30791" w:rsidRDefault="00B0088E" w:rsidP="00B0088E">
      <w:pPr>
        <w:rPr>
          <w:rFonts w:ascii="Times New Roman" w:hAnsi="Times New Roman"/>
          <w:sz w:val="12"/>
          <w:szCs w:val="12"/>
          <w:lang w:val="en-GB"/>
        </w:rPr>
      </w:pPr>
    </w:p>
    <w:p w14:paraId="58927DEF" w14:textId="77777777" w:rsidR="00B0088E" w:rsidRPr="00F101AC" w:rsidRDefault="00B0088E" w:rsidP="00B0088E">
      <w:pPr>
        <w:rPr>
          <w:rFonts w:ascii="Times New Roman" w:hAnsi="Times New Roman"/>
          <w:sz w:val="12"/>
          <w:szCs w:val="12"/>
          <w:lang w:val="en-GB"/>
        </w:rPr>
      </w:pPr>
    </w:p>
    <w:p w14:paraId="06F61CF5" w14:textId="77777777" w:rsidR="00D30791" w:rsidRDefault="00B0088E" w:rsidP="00B0088E">
      <w:pPr>
        <w:rPr>
          <w:lang w:val="en-GB"/>
        </w:rPr>
      </w:pPr>
      <w:r w:rsidRPr="00B0088E">
        <w:rPr>
          <w:rFonts w:ascii="Times New Roman" w:hAnsi="Times New Roman"/>
          <w:b/>
          <w:sz w:val="20"/>
          <w:szCs w:val="20"/>
          <w:lang w:val="en-GB"/>
        </w:rPr>
        <w:t xml:space="preserve">Signature of Parent/Guardian…………………………… </w:t>
      </w:r>
      <w:r w:rsidRPr="00B0088E">
        <w:rPr>
          <w:rFonts w:ascii="Times New Roman" w:hAnsi="Times New Roman"/>
          <w:b/>
          <w:sz w:val="20"/>
          <w:szCs w:val="20"/>
          <w:lang w:val="en-GB"/>
        </w:rPr>
        <w:tab/>
        <w:t>Date…………………….</w:t>
      </w:r>
      <w:r w:rsidRPr="00B0088E">
        <w:rPr>
          <w:lang w:val="en-GB"/>
        </w:rPr>
        <w:t xml:space="preserve"> </w:t>
      </w:r>
    </w:p>
    <w:p w14:paraId="2AC1A265" w14:textId="77777777" w:rsidR="00B0088E" w:rsidRPr="00B0088E" w:rsidRDefault="00B0088E" w:rsidP="00B0088E">
      <w:pPr>
        <w:rPr>
          <w:b/>
          <w:lang w:val="en-GB"/>
        </w:rPr>
      </w:pPr>
      <w:r w:rsidRPr="00B0088E">
        <w:rPr>
          <w:lang w:val="en-GB"/>
        </w:rPr>
        <w:t xml:space="preserve">                                    </w:t>
      </w:r>
      <w:r w:rsidRPr="00B0088E">
        <w:rPr>
          <w:lang w:val="en-GB"/>
        </w:rPr>
        <w:tab/>
      </w:r>
    </w:p>
    <w:p w14:paraId="617FC9CA" w14:textId="77777777" w:rsidR="00C92A3C" w:rsidRDefault="002E3C1E" w:rsidP="00C92A3C">
      <w:pPr>
        <w:rPr>
          <w:i/>
        </w:rPr>
      </w:pPr>
      <w:r w:rsidRPr="00D30791">
        <w:rPr>
          <w:i/>
        </w:rPr>
        <w:t>Payment: Please</w:t>
      </w:r>
      <w:r w:rsidR="00F101AC" w:rsidRPr="00D30791">
        <w:rPr>
          <w:i/>
        </w:rPr>
        <w:t xml:space="preserve"> tick to</w:t>
      </w:r>
      <w:r w:rsidRPr="00D30791">
        <w:rPr>
          <w:i/>
        </w:rPr>
        <w:t xml:space="preserve"> indicate how you plan to pay:  </w:t>
      </w:r>
      <w:r w:rsidRPr="00D30791">
        <w:rPr>
          <w:b/>
          <w:i/>
        </w:rPr>
        <w:t>cash</w:t>
      </w:r>
      <w:r w:rsidRPr="00D30791">
        <w:rPr>
          <w:i/>
        </w:rPr>
        <w:t xml:space="preserve">  </w:t>
      </w:r>
      <w:r w:rsidRPr="00D30791">
        <w:rPr>
          <w:i/>
        </w:rPr>
        <w:tab/>
      </w:r>
      <w:r w:rsidRPr="00D30791">
        <w:rPr>
          <w:b/>
          <w:i/>
        </w:rPr>
        <w:t>cheque</w:t>
      </w:r>
      <w:r w:rsidRPr="00D30791">
        <w:rPr>
          <w:i/>
        </w:rPr>
        <w:t xml:space="preserve">  </w:t>
      </w:r>
      <w:r w:rsidRPr="00D30791">
        <w:rPr>
          <w:i/>
        </w:rPr>
        <w:tab/>
      </w:r>
      <w:r w:rsidRPr="00D30791">
        <w:rPr>
          <w:b/>
          <w:i/>
        </w:rPr>
        <w:t>Bacs</w:t>
      </w:r>
      <w:r w:rsidR="00F101AC" w:rsidRPr="00D30791">
        <w:rPr>
          <w:i/>
        </w:rPr>
        <w:t xml:space="preserve"> (Ref: child’s name)</w:t>
      </w:r>
    </w:p>
    <w:p w14:paraId="7E6D470F" w14:textId="77777777" w:rsidR="00D30791" w:rsidRPr="00D30791" w:rsidRDefault="00D30791" w:rsidP="00D30791">
      <w:pPr>
        <w:rPr>
          <w:bCs/>
          <w:i/>
          <w:lang w:val="en-GB"/>
        </w:rPr>
      </w:pPr>
      <w:r>
        <w:rPr>
          <w:bCs/>
          <w:i/>
          <w:lang w:val="en-GB"/>
        </w:rPr>
        <w:t xml:space="preserve">Make cheques Payable to </w:t>
      </w:r>
      <w:r w:rsidRPr="00D30791">
        <w:rPr>
          <w:b/>
          <w:bCs/>
          <w:i/>
          <w:lang w:val="en-GB"/>
        </w:rPr>
        <w:t>Family Arena</w:t>
      </w:r>
      <w:r>
        <w:rPr>
          <w:bCs/>
          <w:i/>
          <w:lang w:val="en-GB"/>
        </w:rPr>
        <w:t xml:space="preserve">   </w:t>
      </w:r>
      <w:r w:rsidRPr="00D30791">
        <w:rPr>
          <w:b/>
          <w:bCs/>
          <w:i/>
          <w:sz w:val="18"/>
          <w:szCs w:val="18"/>
          <w:lang w:val="en-GB"/>
        </w:rPr>
        <w:t>Bacs Account Details</w:t>
      </w:r>
      <w:r>
        <w:rPr>
          <w:bCs/>
          <w:i/>
          <w:lang w:val="en-GB"/>
        </w:rPr>
        <w:t xml:space="preserve">: </w:t>
      </w:r>
      <w:r w:rsidRPr="00D30791">
        <w:rPr>
          <w:bCs/>
          <w:i/>
          <w:lang w:val="en-GB"/>
        </w:rPr>
        <w:t>Lloyd's Bank</w:t>
      </w:r>
      <w:r>
        <w:rPr>
          <w:bCs/>
          <w:i/>
          <w:lang w:val="en-GB"/>
        </w:rPr>
        <w:t xml:space="preserve">. </w:t>
      </w:r>
      <w:r w:rsidRPr="00D30791">
        <w:rPr>
          <w:bCs/>
          <w:i/>
          <w:lang w:val="en-GB"/>
        </w:rPr>
        <w:t>S</w:t>
      </w:r>
      <w:r>
        <w:rPr>
          <w:bCs/>
          <w:i/>
          <w:lang w:val="en-GB"/>
        </w:rPr>
        <w:t xml:space="preserve">ort </w:t>
      </w:r>
      <w:r w:rsidRPr="00D30791">
        <w:rPr>
          <w:bCs/>
          <w:i/>
          <w:lang w:val="en-GB"/>
        </w:rPr>
        <w:t>c</w:t>
      </w:r>
      <w:r>
        <w:rPr>
          <w:bCs/>
          <w:i/>
          <w:lang w:val="en-GB"/>
        </w:rPr>
        <w:t>ode</w:t>
      </w:r>
      <w:r w:rsidRPr="00D30791">
        <w:rPr>
          <w:bCs/>
          <w:i/>
          <w:lang w:val="en-GB"/>
        </w:rPr>
        <w:t>: 30</w:t>
      </w:r>
      <w:r>
        <w:rPr>
          <w:bCs/>
          <w:i/>
          <w:lang w:val="en-GB"/>
        </w:rPr>
        <w:t>-</w:t>
      </w:r>
      <w:r w:rsidRPr="00D30791">
        <w:rPr>
          <w:bCs/>
          <w:i/>
          <w:lang w:val="en-GB"/>
        </w:rPr>
        <w:t>96</w:t>
      </w:r>
      <w:r>
        <w:rPr>
          <w:bCs/>
          <w:i/>
          <w:lang w:val="en-GB"/>
        </w:rPr>
        <w:t>-</w:t>
      </w:r>
      <w:r w:rsidRPr="00D30791">
        <w:rPr>
          <w:bCs/>
          <w:i/>
          <w:lang w:val="en-GB"/>
        </w:rPr>
        <w:t>35</w:t>
      </w:r>
      <w:r>
        <w:rPr>
          <w:bCs/>
          <w:i/>
          <w:lang w:val="en-GB"/>
        </w:rPr>
        <w:t xml:space="preserve"> </w:t>
      </w:r>
      <w:r w:rsidRPr="00D30791">
        <w:rPr>
          <w:bCs/>
          <w:i/>
          <w:lang w:val="en-GB"/>
        </w:rPr>
        <w:t>Acc</w:t>
      </w:r>
      <w:r>
        <w:rPr>
          <w:bCs/>
          <w:i/>
          <w:lang w:val="en-GB"/>
        </w:rPr>
        <w:t>oun</w:t>
      </w:r>
      <w:r w:rsidR="00534355">
        <w:rPr>
          <w:bCs/>
          <w:i/>
          <w:lang w:val="en-GB"/>
        </w:rPr>
        <w:t>t: 3936</w:t>
      </w:r>
      <w:bookmarkStart w:id="0" w:name="_GoBack"/>
      <w:bookmarkEnd w:id="0"/>
      <w:r w:rsidRPr="00D30791">
        <w:rPr>
          <w:bCs/>
          <w:i/>
          <w:lang w:val="en-GB"/>
        </w:rPr>
        <w:t>2060</w:t>
      </w:r>
    </w:p>
    <w:p w14:paraId="414C143E" w14:textId="77777777" w:rsidR="00D30791" w:rsidRPr="00D30791" w:rsidRDefault="00D30791" w:rsidP="00C92A3C">
      <w:pPr>
        <w:rPr>
          <w:i/>
        </w:rPr>
      </w:pPr>
    </w:p>
    <w:sectPr w:rsidR="00D30791" w:rsidRPr="00D30791" w:rsidSect="00B0088E">
      <w:footerReference w:type="default" r:id="rId10"/>
      <w:pgSz w:w="12240" w:h="15840" w:code="1"/>
      <w:pgMar w:top="851" w:right="1077" w:bottom="794" w:left="1077" w:header="45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CC6B" w14:textId="77777777" w:rsidR="00926142" w:rsidRDefault="00926142" w:rsidP="00176E67">
      <w:r>
        <w:separator/>
      </w:r>
    </w:p>
  </w:endnote>
  <w:endnote w:type="continuationSeparator" w:id="0">
    <w:p w14:paraId="5E42D2DE" w14:textId="77777777" w:rsidR="00926142" w:rsidRDefault="0092614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2541A" w14:textId="77777777" w:rsidR="00176E67" w:rsidRDefault="00D30791">
    <w:pPr>
      <w:pStyle w:val="Footer"/>
      <w:jc w:val="center"/>
    </w:pPr>
    <w:r w:rsidRPr="00D30791">
      <w:rPr>
        <w:i/>
      </w:rPr>
      <w:t>Information supplied will be used for child registration and activities purposes under the Data Protection Act 1998 and in</w:t>
    </w:r>
    <w:r>
      <w:rPr>
        <w:i/>
      </w:rPr>
      <w:t xml:space="preserve"> </w:t>
    </w:r>
    <w:r w:rsidRPr="00D30791">
      <w:rPr>
        <w:i/>
      </w:rPr>
      <w:t>compliance with our Privacy Policy.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F6CB5" w14:textId="77777777" w:rsidR="00926142" w:rsidRDefault="00926142" w:rsidP="00176E67">
      <w:r>
        <w:separator/>
      </w:r>
    </w:p>
  </w:footnote>
  <w:footnote w:type="continuationSeparator" w:id="0">
    <w:p w14:paraId="06D8C102" w14:textId="77777777" w:rsidR="00926142" w:rsidRDefault="0092614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36D0945"/>
    <w:multiLevelType w:val="hybridMultilevel"/>
    <w:tmpl w:val="AF225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AD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2B0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3C1E"/>
    <w:rsid w:val="003076FD"/>
    <w:rsid w:val="00317005"/>
    <w:rsid w:val="00330050"/>
    <w:rsid w:val="00335259"/>
    <w:rsid w:val="00373A64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34355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26142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088E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03AD9"/>
    <w:rsid w:val="00D14E73"/>
    <w:rsid w:val="00D30791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101A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B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ing4Char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alloonText">
    <w:name w:val="Body Text"/>
    <w:basedOn w:val="Normal"/>
    <w:link w:val="Italic"/>
    <w:rsid w:val="00D6155E"/>
    <w:rPr>
      <w:szCs w:val="19"/>
    </w:rPr>
  </w:style>
  <w:style w:type="character" w:customStyle="1" w:styleId="Italic">
    <w:name w:val="Body Text Char"/>
    <w:basedOn w:val="DefaultParagraphFont"/>
    <w:link w:val="Balloon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Checkbox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FieldText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FieldTextChar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TableGrid">
    <w:name w:val="Field Text"/>
    <w:basedOn w:val="BalloonText"/>
    <w:link w:val="CompanyName"/>
    <w:rsid w:val="00617C65"/>
    <w:rPr>
      <w:b/>
    </w:rPr>
  </w:style>
  <w:style w:type="character" w:customStyle="1" w:styleId="CompanyName">
    <w:name w:val="Field Text Char"/>
    <w:basedOn w:val="Italic"/>
    <w:link w:val="TableGrid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Header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upe.adefala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\Users\modupe.adefala\AppData\Roaming\Microsoft\Templates\Employment application.dotx</Template>
  <TotalTime>50</TotalTime>
  <Pages>1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MITIE Care + Custody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Modupe Adefala</dc:creator>
  <cp:lastModifiedBy>Kafui Afenyo</cp:lastModifiedBy>
  <cp:revision>4</cp:revision>
  <cp:lastPrinted>2018-06-22T12:32:00Z</cp:lastPrinted>
  <dcterms:created xsi:type="dcterms:W3CDTF">2018-06-22T11:52:00Z</dcterms:created>
  <dcterms:modified xsi:type="dcterms:W3CDTF">2018-07-04T09:42:00Z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